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8958" w14:textId="77777777" w:rsidR="009C51D1" w:rsidRPr="00E60D56" w:rsidRDefault="00275B15" w:rsidP="00FD4770">
      <w:pPr>
        <w:ind w:left="708" w:firstLine="708"/>
        <w:rPr>
          <w:rStyle w:val="style5"/>
          <w:rFonts w:ascii="Arial" w:hAnsi="Arial" w:cs="Arial"/>
          <w:b/>
          <w:sz w:val="24"/>
          <w:szCs w:val="24"/>
        </w:rPr>
      </w:pPr>
      <w:r w:rsidRPr="00E60D56">
        <w:rPr>
          <w:rStyle w:val="style5"/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4BEF715" wp14:editId="7D198D95">
            <wp:extent cx="3348990" cy="90678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E4C4" w14:textId="77777777" w:rsidR="00E66FD5" w:rsidRPr="00E60D56" w:rsidRDefault="00E66FD5" w:rsidP="000575E7">
      <w:pPr>
        <w:rPr>
          <w:rFonts w:ascii="Arial" w:hAnsi="Arial" w:cs="Arial"/>
          <w:b/>
          <w:sz w:val="24"/>
          <w:szCs w:val="24"/>
          <w:u w:val="single"/>
        </w:rPr>
      </w:pPr>
    </w:p>
    <w:p w14:paraId="5AE0E6FA" w14:textId="466B7DC5" w:rsidR="000575E7" w:rsidRPr="00E60D56" w:rsidRDefault="000575E7" w:rsidP="000575E7">
      <w:pPr>
        <w:rPr>
          <w:rFonts w:ascii="Arial" w:hAnsi="Arial" w:cs="Arial"/>
          <w:b/>
          <w:sz w:val="24"/>
          <w:szCs w:val="24"/>
          <w:u w:val="single"/>
        </w:rPr>
      </w:pPr>
      <w:r w:rsidRPr="00E60D56">
        <w:rPr>
          <w:rFonts w:ascii="Arial" w:hAnsi="Arial" w:cs="Arial"/>
          <w:b/>
          <w:sz w:val="24"/>
          <w:szCs w:val="24"/>
          <w:u w:val="single"/>
        </w:rPr>
        <w:t>Årsplan 20</w:t>
      </w:r>
      <w:r w:rsidR="00245343">
        <w:rPr>
          <w:rFonts w:ascii="Arial" w:hAnsi="Arial" w:cs="Arial"/>
          <w:b/>
          <w:sz w:val="24"/>
          <w:szCs w:val="24"/>
          <w:u w:val="single"/>
        </w:rPr>
        <w:t>2</w:t>
      </w:r>
      <w:r w:rsidR="004F2BA8">
        <w:rPr>
          <w:rFonts w:ascii="Arial" w:hAnsi="Arial" w:cs="Arial"/>
          <w:b/>
          <w:sz w:val="24"/>
          <w:szCs w:val="24"/>
          <w:u w:val="single"/>
        </w:rPr>
        <w:t>2</w:t>
      </w:r>
    </w:p>
    <w:p w14:paraId="0109F25F" w14:textId="77777777" w:rsidR="000575E7" w:rsidRPr="00E60D56" w:rsidRDefault="000575E7" w:rsidP="000575E7">
      <w:pPr>
        <w:rPr>
          <w:rFonts w:ascii="Arial" w:hAnsi="Arial" w:cs="Arial"/>
          <w:b/>
          <w:sz w:val="24"/>
          <w:szCs w:val="24"/>
          <w:u w:val="single"/>
        </w:rPr>
      </w:pPr>
    </w:p>
    <w:p w14:paraId="75A3C90D" w14:textId="77777777" w:rsidR="000575E7" w:rsidRPr="00E60D56" w:rsidRDefault="000575E7" w:rsidP="000575E7">
      <w:pPr>
        <w:rPr>
          <w:rFonts w:ascii="Arial" w:hAnsi="Arial" w:cs="Arial"/>
          <w:b/>
          <w:sz w:val="24"/>
          <w:szCs w:val="24"/>
        </w:rPr>
      </w:pPr>
    </w:p>
    <w:p w14:paraId="2764EDD0" w14:textId="60FC49B4" w:rsidR="000575E7" w:rsidRPr="00FB3C95" w:rsidRDefault="00DF28BF" w:rsidP="00FB3C95">
      <w:pPr>
        <w:pStyle w:val="Listeavsnitt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FB3C95">
        <w:rPr>
          <w:rFonts w:ascii="Arial" w:hAnsi="Arial" w:cs="Arial"/>
          <w:b/>
          <w:sz w:val="24"/>
          <w:szCs w:val="24"/>
        </w:rPr>
        <w:t>Søke et samarbeid m spisskompetansemiljøene</w:t>
      </w:r>
      <w:r w:rsidR="00757638" w:rsidRPr="00FB3C95">
        <w:rPr>
          <w:rFonts w:ascii="Arial" w:hAnsi="Arial" w:cs="Arial"/>
          <w:b/>
          <w:sz w:val="24"/>
          <w:szCs w:val="24"/>
        </w:rPr>
        <w:t xml:space="preserve"> i</w:t>
      </w:r>
      <w:r w:rsidRPr="00FB3C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05F" w:rsidRPr="00FB3C95">
        <w:rPr>
          <w:rFonts w:ascii="Arial" w:hAnsi="Arial" w:cs="Arial"/>
          <w:b/>
          <w:sz w:val="24"/>
          <w:szCs w:val="24"/>
        </w:rPr>
        <w:t>Bufetat</w:t>
      </w:r>
      <w:proofErr w:type="spellEnd"/>
    </w:p>
    <w:p w14:paraId="66040DC4" w14:textId="77777777" w:rsidR="009868E0" w:rsidRPr="00E60D56" w:rsidRDefault="009868E0" w:rsidP="009868E0">
      <w:pPr>
        <w:ind w:left="720"/>
        <w:rPr>
          <w:rFonts w:ascii="Arial" w:hAnsi="Arial" w:cs="Arial"/>
          <w:b/>
          <w:sz w:val="24"/>
          <w:szCs w:val="24"/>
        </w:rPr>
      </w:pPr>
    </w:p>
    <w:p w14:paraId="449103CD" w14:textId="1671E03D" w:rsidR="008010F9" w:rsidRPr="006627EE" w:rsidRDefault="00652C5D" w:rsidP="006627EE">
      <w:pPr>
        <w:widowControl w:val="0"/>
        <w:numPr>
          <w:ilvl w:val="0"/>
          <w:numId w:val="11"/>
        </w:numPr>
        <w:shd w:val="clear" w:color="auto" w:fill="FFFFFF"/>
        <w:ind w:right="-288"/>
        <w:rPr>
          <w:rFonts w:ascii="Arial" w:hAnsi="Arial" w:cs="Arial"/>
          <w:b/>
          <w:sz w:val="24"/>
          <w:szCs w:val="24"/>
        </w:rPr>
      </w:pPr>
      <w:r w:rsidRPr="008010F9">
        <w:rPr>
          <w:rFonts w:ascii="Arial" w:hAnsi="Arial" w:cs="Arial"/>
          <w:b/>
          <w:color w:val="000000"/>
          <w:sz w:val="24"/>
          <w:szCs w:val="24"/>
          <w:lang w:eastAsia="nb-NO"/>
        </w:rPr>
        <w:t>F</w:t>
      </w:r>
      <w:r w:rsidR="00E66FD5" w:rsidRPr="008010F9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ortsette </w:t>
      </w:r>
      <w:r w:rsidRPr="008010F9">
        <w:rPr>
          <w:rFonts w:ascii="Arial" w:hAnsi="Arial" w:cs="Arial"/>
          <w:b/>
          <w:color w:val="000000"/>
          <w:sz w:val="24"/>
          <w:szCs w:val="24"/>
          <w:lang w:eastAsia="nb-NO"/>
        </w:rPr>
        <w:t>samarbeid med Ideelt Barnevern (IB)</w:t>
      </w:r>
      <w:r w:rsidR="00245343" w:rsidRPr="008010F9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, Virke </w:t>
      </w:r>
      <w:r w:rsidR="006627EE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med </w:t>
      </w:r>
      <w:proofErr w:type="gramStart"/>
      <w:r w:rsidR="006627EE">
        <w:rPr>
          <w:rFonts w:ascii="Arial" w:hAnsi="Arial" w:cs="Arial"/>
          <w:b/>
          <w:color w:val="000000"/>
          <w:sz w:val="24"/>
          <w:szCs w:val="24"/>
          <w:lang w:eastAsia="nb-NO"/>
        </w:rPr>
        <w:t>fo</w:t>
      </w:r>
      <w:r w:rsidR="008010F9" w:rsidRPr="006627EE">
        <w:rPr>
          <w:rFonts w:ascii="Arial" w:hAnsi="Arial" w:cs="Arial"/>
          <w:b/>
          <w:sz w:val="24"/>
          <w:szCs w:val="24"/>
        </w:rPr>
        <w:t>kus</w:t>
      </w:r>
      <w:proofErr w:type="gramEnd"/>
      <w:r w:rsidR="008010F9" w:rsidRPr="006627EE">
        <w:rPr>
          <w:rFonts w:ascii="Arial" w:hAnsi="Arial" w:cs="Arial"/>
          <w:b/>
          <w:sz w:val="24"/>
          <w:szCs w:val="24"/>
        </w:rPr>
        <w:t xml:space="preserve"> på ivaretagelse av de ideelle – se på muligheten for å samarbeide med andre forbund (Fagforbundet, FO)</w:t>
      </w:r>
    </w:p>
    <w:p w14:paraId="0A4BA305" w14:textId="77777777" w:rsidR="00245343" w:rsidRDefault="00245343" w:rsidP="00245343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12B9BE9A" w14:textId="1029C873" w:rsidR="009868E0" w:rsidRPr="007E0FB2" w:rsidRDefault="00245343" w:rsidP="008010F9">
      <w:pPr>
        <w:pStyle w:val="Listeavsnitt"/>
        <w:widowControl w:val="0"/>
        <w:numPr>
          <w:ilvl w:val="0"/>
          <w:numId w:val="11"/>
        </w:numPr>
        <w:spacing w:before="100" w:beforeAutospacing="1" w:after="100" w:afterAutospacing="1"/>
        <w:ind w:right="-288"/>
        <w:rPr>
          <w:rFonts w:ascii="Arial" w:hAnsi="Arial" w:cs="Arial"/>
          <w:b/>
          <w:sz w:val="24"/>
          <w:szCs w:val="24"/>
        </w:rPr>
      </w:pPr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Politisk påvirkning, hvor vårt hovedfokus skal </w:t>
      </w:r>
      <w:r w:rsidR="007E0FB2"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være</w:t>
      </w:r>
      <w:r w:rsid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øremerkede </w:t>
      </w:r>
      <w:proofErr w:type="gramStart"/>
      <w:r w:rsidR="007E0FB2">
        <w:rPr>
          <w:rFonts w:ascii="Arial" w:hAnsi="Arial" w:cs="Arial"/>
          <w:b/>
          <w:color w:val="000000"/>
          <w:sz w:val="24"/>
          <w:szCs w:val="24"/>
          <w:lang w:eastAsia="nb-NO"/>
        </w:rPr>
        <w:t>midler</w:t>
      </w:r>
      <w:r w:rsidR="00FB3C95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,  </w:t>
      </w:r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ettervern</w:t>
      </w:r>
      <w:proofErr w:type="gramEnd"/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, rusfrihet og langtids døgnbehandling. Søke etter allianser</w:t>
      </w:r>
      <w:r w:rsidR="007E0FB2"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.</w:t>
      </w:r>
    </w:p>
    <w:p w14:paraId="7AD1CDDE" w14:textId="77777777" w:rsidR="007E0FB2" w:rsidRDefault="007E0FB2" w:rsidP="007E0FB2">
      <w:pPr>
        <w:pStyle w:val="Listeavsnitt"/>
        <w:spacing w:after="0"/>
        <w:rPr>
          <w:rFonts w:ascii="Arial" w:hAnsi="Arial" w:cs="Arial"/>
          <w:b/>
          <w:sz w:val="24"/>
          <w:szCs w:val="24"/>
        </w:rPr>
      </w:pPr>
    </w:p>
    <w:p w14:paraId="5DD3B921" w14:textId="77777777" w:rsidR="000575E7" w:rsidRPr="00E60D56" w:rsidRDefault="000575E7" w:rsidP="000575E7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 xml:space="preserve">Være aktiv høringsinstans </w:t>
      </w:r>
      <w:r w:rsidR="00E60D56" w:rsidRPr="00E60D56">
        <w:rPr>
          <w:rFonts w:ascii="Arial" w:hAnsi="Arial" w:cs="Arial"/>
          <w:b/>
          <w:sz w:val="24"/>
          <w:szCs w:val="24"/>
        </w:rPr>
        <w:t xml:space="preserve">– NB </w:t>
      </w:r>
      <w:proofErr w:type="gramStart"/>
      <w:r w:rsidR="00E60D56" w:rsidRPr="00E60D56">
        <w:rPr>
          <w:rFonts w:ascii="Arial" w:hAnsi="Arial" w:cs="Arial"/>
          <w:b/>
          <w:sz w:val="24"/>
          <w:szCs w:val="24"/>
        </w:rPr>
        <w:t>fokus</w:t>
      </w:r>
      <w:proofErr w:type="gramEnd"/>
      <w:r w:rsidR="00E60D56" w:rsidRPr="00E60D56">
        <w:rPr>
          <w:rFonts w:ascii="Arial" w:hAnsi="Arial" w:cs="Arial"/>
          <w:b/>
          <w:sz w:val="24"/>
          <w:szCs w:val="24"/>
        </w:rPr>
        <w:t xml:space="preserve"> på den nye rusreformen</w:t>
      </w:r>
    </w:p>
    <w:p w14:paraId="1E720E04" w14:textId="77777777" w:rsidR="00CE48DA" w:rsidRPr="00E60D56" w:rsidRDefault="00CE48DA" w:rsidP="00F66D95">
      <w:pPr>
        <w:ind w:firstLine="708"/>
        <w:rPr>
          <w:rFonts w:ascii="Arial" w:hAnsi="Arial" w:cs="Arial"/>
          <w:b/>
          <w:sz w:val="24"/>
          <w:szCs w:val="24"/>
        </w:rPr>
      </w:pPr>
    </w:p>
    <w:p w14:paraId="18907FEE" w14:textId="77777777" w:rsidR="000575E7" w:rsidRPr="00E60D56" w:rsidRDefault="000575E7" w:rsidP="000575E7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 xml:space="preserve">Jobbe med/prioritere rettighetsforskriftene </w:t>
      </w:r>
    </w:p>
    <w:p w14:paraId="7A888415" w14:textId="77777777" w:rsidR="009868E0" w:rsidRPr="00E60D56" w:rsidRDefault="009868E0" w:rsidP="009868E0">
      <w:pPr>
        <w:pStyle w:val="Listeavsnitt"/>
        <w:spacing w:after="0"/>
        <w:rPr>
          <w:rFonts w:ascii="Arial" w:hAnsi="Arial" w:cs="Arial"/>
          <w:b/>
          <w:sz w:val="24"/>
          <w:szCs w:val="24"/>
        </w:rPr>
      </w:pPr>
    </w:p>
    <w:p w14:paraId="6240036D" w14:textId="5769FB25" w:rsidR="000575E7" w:rsidRPr="00E60D56" w:rsidRDefault="000575E7" w:rsidP="000575E7">
      <w:pPr>
        <w:widowControl w:val="0"/>
        <w:numPr>
          <w:ilvl w:val="0"/>
          <w:numId w:val="11"/>
        </w:numPr>
        <w:ind w:right="-288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>GURISET</w:t>
      </w:r>
      <w:r w:rsidR="00DD0A08" w:rsidRPr="00E60D56">
        <w:rPr>
          <w:rFonts w:ascii="Arial" w:hAnsi="Arial" w:cs="Arial"/>
          <w:b/>
          <w:sz w:val="24"/>
          <w:szCs w:val="24"/>
        </w:rPr>
        <w:t xml:space="preserve"> </w:t>
      </w:r>
      <w:r w:rsidR="007E0FB2">
        <w:rPr>
          <w:rFonts w:ascii="Arial" w:hAnsi="Arial" w:cs="Arial"/>
          <w:b/>
          <w:sz w:val="24"/>
          <w:szCs w:val="24"/>
        </w:rPr>
        <w:t>–</w:t>
      </w:r>
      <w:r w:rsidR="00652C5D" w:rsidRPr="00E60D56">
        <w:rPr>
          <w:rFonts w:ascii="Arial" w:hAnsi="Arial" w:cs="Arial"/>
          <w:b/>
          <w:sz w:val="24"/>
          <w:szCs w:val="24"/>
        </w:rPr>
        <w:t xml:space="preserve"> </w:t>
      </w:r>
      <w:r w:rsidR="00B05E81">
        <w:rPr>
          <w:rFonts w:ascii="Arial" w:hAnsi="Arial" w:cs="Arial"/>
          <w:b/>
          <w:color w:val="000000"/>
          <w:sz w:val="24"/>
          <w:szCs w:val="24"/>
          <w:lang w:eastAsia="nb-NO"/>
        </w:rPr>
        <w:t>teste</w:t>
      </w:r>
      <w:r w:rsid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</w:t>
      </w:r>
      <w:r w:rsidR="00B05E81">
        <w:rPr>
          <w:rFonts w:ascii="Arial" w:hAnsi="Arial" w:cs="Arial"/>
          <w:b/>
          <w:color w:val="000000"/>
          <w:sz w:val="24"/>
          <w:szCs w:val="24"/>
          <w:lang w:eastAsia="nb-NO"/>
        </w:rPr>
        <w:t>nye</w:t>
      </w:r>
      <w:r w:rsidR="006627EE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</w:t>
      </w:r>
      <w:r w:rsidR="00B05E81">
        <w:rPr>
          <w:rFonts w:ascii="Arial" w:hAnsi="Arial" w:cs="Arial"/>
          <w:b/>
          <w:color w:val="000000"/>
          <w:sz w:val="24"/>
          <w:szCs w:val="24"/>
          <w:lang w:eastAsia="nb-NO"/>
        </w:rPr>
        <w:t>steder for å finne nytt fast sted for våre samlinger</w:t>
      </w:r>
    </w:p>
    <w:p w14:paraId="4CD058B8" w14:textId="77777777" w:rsidR="00652C5D" w:rsidRPr="00E60D56" w:rsidRDefault="007E0FB2" w:rsidP="00652C5D">
      <w:pPr>
        <w:pStyle w:val="Listeavsnit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hAnsi="Arial" w:cs="Arial"/>
          <w:b/>
          <w:color w:val="000000"/>
          <w:sz w:val="24"/>
          <w:szCs w:val="24"/>
          <w:lang w:eastAsia="nb-NO"/>
        </w:rPr>
        <w:t>Finne et nytt og dekkende navn for vår organisasjon, og lage et i</w:t>
      </w:r>
      <w:r w:rsidR="00652C5D" w:rsidRPr="00E60D56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nformasjonsskriv om hva </w:t>
      </w:r>
      <w:r>
        <w:rPr>
          <w:rFonts w:ascii="Arial" w:hAnsi="Arial" w:cs="Arial"/>
          <w:b/>
          <w:color w:val="000000"/>
          <w:sz w:val="24"/>
          <w:szCs w:val="24"/>
          <w:lang w:eastAsia="nb-NO"/>
        </w:rPr>
        <w:t>vi</w:t>
      </w:r>
      <w:r w:rsidR="00652C5D" w:rsidRPr="00E60D56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gjør/tilbyr.</w:t>
      </w:r>
    </w:p>
    <w:p w14:paraId="6FE868CD" w14:textId="77777777" w:rsidR="00862F9C" w:rsidRPr="00E60D56" w:rsidRDefault="00862F9C" w:rsidP="006B1E46">
      <w:pPr>
        <w:pStyle w:val="Listeavsnitt"/>
        <w:widowControl w:val="0"/>
        <w:spacing w:after="0"/>
        <w:ind w:right="-288"/>
        <w:rPr>
          <w:rFonts w:ascii="Arial" w:hAnsi="Arial" w:cs="Arial"/>
          <w:b/>
          <w:sz w:val="24"/>
          <w:szCs w:val="24"/>
        </w:rPr>
      </w:pPr>
    </w:p>
    <w:p w14:paraId="42097822" w14:textId="77777777" w:rsidR="000575E7" w:rsidRPr="00E60D56" w:rsidRDefault="006B1E46" w:rsidP="000575E7">
      <w:pPr>
        <w:widowControl w:val="0"/>
        <w:numPr>
          <w:ilvl w:val="0"/>
          <w:numId w:val="11"/>
        </w:numPr>
        <w:ind w:right="-288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>Utf</w:t>
      </w:r>
      <w:r w:rsidR="000575E7" w:rsidRPr="00E60D56">
        <w:rPr>
          <w:rFonts w:ascii="Arial" w:hAnsi="Arial" w:cs="Arial"/>
          <w:b/>
          <w:sz w:val="24"/>
          <w:szCs w:val="24"/>
        </w:rPr>
        <w:t>o</w:t>
      </w:r>
      <w:r w:rsidRPr="00E60D56">
        <w:rPr>
          <w:rFonts w:ascii="Arial" w:hAnsi="Arial" w:cs="Arial"/>
          <w:b/>
          <w:sz w:val="24"/>
          <w:szCs w:val="24"/>
        </w:rPr>
        <w:t>r</w:t>
      </w:r>
      <w:r w:rsidR="000575E7" w:rsidRPr="00E60D56">
        <w:rPr>
          <w:rFonts w:ascii="Arial" w:hAnsi="Arial" w:cs="Arial"/>
          <w:b/>
          <w:sz w:val="24"/>
          <w:szCs w:val="24"/>
        </w:rPr>
        <w:t>dringene anbud gir oss som organisasjon, lojalitet, informasjon o.l.</w:t>
      </w:r>
    </w:p>
    <w:p w14:paraId="287EF43E" w14:textId="77777777" w:rsidR="007E0FB2" w:rsidRDefault="007E0FB2" w:rsidP="00FB3C95">
      <w:pPr>
        <w:pStyle w:val="Listeavsnitt"/>
        <w:spacing w:after="0"/>
        <w:rPr>
          <w:rFonts w:ascii="Arial" w:hAnsi="Arial" w:cs="Arial"/>
          <w:b/>
          <w:sz w:val="24"/>
          <w:szCs w:val="24"/>
        </w:rPr>
      </w:pPr>
    </w:p>
    <w:p w14:paraId="296CAF57" w14:textId="77777777" w:rsidR="007E0FB2" w:rsidRPr="00E60D56" w:rsidRDefault="007E0FB2" w:rsidP="007E0FB2">
      <w:pPr>
        <w:widowControl w:val="0"/>
        <w:numPr>
          <w:ilvl w:val="0"/>
          <w:numId w:val="11"/>
        </w:numPr>
        <w:ind w:right="-288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 xml:space="preserve">Støtte fra Helsedirektoratet og eventuelt andre - </w:t>
      </w:r>
      <w:r w:rsidRPr="00E60D56">
        <w:rPr>
          <w:rFonts w:ascii="Arial" w:hAnsi="Arial" w:cs="Arial"/>
          <w:b/>
          <w:color w:val="000000"/>
          <w:sz w:val="24"/>
          <w:szCs w:val="24"/>
          <w:lang w:eastAsia="nb-NO"/>
        </w:rPr>
        <w:t>se på muligheter</w:t>
      </w:r>
      <w:r w:rsidRPr="00E60D56">
        <w:rPr>
          <w:rFonts w:ascii="Arial" w:hAnsi="Arial" w:cs="Arial"/>
          <w:b/>
          <w:sz w:val="24"/>
          <w:szCs w:val="24"/>
        </w:rPr>
        <w:t xml:space="preserve">  </w:t>
      </w:r>
    </w:p>
    <w:p w14:paraId="498F54A7" w14:textId="77777777" w:rsidR="00501FD6" w:rsidRPr="00E60D56" w:rsidRDefault="000575E7" w:rsidP="008F2599">
      <w:pPr>
        <w:pStyle w:val="Listeavsnitt"/>
        <w:widowControl w:val="0"/>
        <w:numPr>
          <w:ilvl w:val="0"/>
          <w:numId w:val="19"/>
        </w:numPr>
        <w:spacing w:before="100" w:beforeAutospacing="1" w:after="100" w:afterAutospacing="1"/>
        <w:ind w:right="-288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>ACTIS – fortsette et aktivt samarbeid og utveksling av kompetanse</w:t>
      </w:r>
      <w:r w:rsidR="00652C5D" w:rsidRPr="00E60D56">
        <w:rPr>
          <w:rFonts w:ascii="Arial" w:hAnsi="Arial" w:cs="Arial"/>
          <w:b/>
          <w:sz w:val="24"/>
          <w:szCs w:val="24"/>
        </w:rPr>
        <w:t xml:space="preserve"> </w:t>
      </w:r>
    </w:p>
    <w:p w14:paraId="1AAF5F6A" w14:textId="77777777" w:rsidR="000C058B" w:rsidRPr="00E60D56" w:rsidRDefault="000C058B" w:rsidP="000C058B">
      <w:pPr>
        <w:pStyle w:val="Listeavsnitt"/>
        <w:widowControl w:val="0"/>
        <w:spacing w:before="100" w:beforeAutospacing="1" w:after="100" w:afterAutospacing="1"/>
        <w:ind w:right="-288"/>
        <w:rPr>
          <w:rFonts w:ascii="Arial" w:hAnsi="Arial" w:cs="Arial"/>
          <w:b/>
          <w:sz w:val="24"/>
          <w:szCs w:val="24"/>
        </w:rPr>
      </w:pPr>
    </w:p>
    <w:p w14:paraId="54EC29B1" w14:textId="77777777" w:rsidR="000575E7" w:rsidRPr="00E60D56" w:rsidRDefault="000575E7" w:rsidP="000575E7">
      <w:pPr>
        <w:pStyle w:val="Listeavsnitt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hAnsi="Arial" w:cs="Arial"/>
          <w:b/>
          <w:sz w:val="24"/>
          <w:szCs w:val="24"/>
        </w:rPr>
        <w:t xml:space="preserve">Ha en </w:t>
      </w:r>
      <w:r w:rsidR="000C058B" w:rsidRPr="00E60D56">
        <w:rPr>
          <w:rFonts w:ascii="Arial" w:hAnsi="Arial" w:cs="Arial"/>
          <w:b/>
          <w:sz w:val="24"/>
          <w:szCs w:val="24"/>
        </w:rPr>
        <w:t xml:space="preserve">passelig </w:t>
      </w:r>
      <w:r w:rsidRPr="00E60D56">
        <w:rPr>
          <w:rFonts w:ascii="Arial" w:hAnsi="Arial" w:cs="Arial"/>
          <w:b/>
          <w:sz w:val="24"/>
          <w:szCs w:val="24"/>
        </w:rPr>
        <w:t xml:space="preserve">aktiv </w:t>
      </w:r>
      <w:proofErr w:type="spellStart"/>
      <w:r w:rsidRPr="00E60D56">
        <w:rPr>
          <w:rFonts w:ascii="Arial" w:hAnsi="Arial" w:cs="Arial"/>
          <w:b/>
          <w:sz w:val="24"/>
          <w:szCs w:val="24"/>
        </w:rPr>
        <w:t>facebookside</w:t>
      </w:r>
      <w:proofErr w:type="spellEnd"/>
    </w:p>
    <w:p w14:paraId="03085062" w14:textId="77777777" w:rsidR="00A62C42" w:rsidRPr="00E60D56" w:rsidRDefault="00A62C42" w:rsidP="00561C23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71007459" w14:textId="4B9CACC8" w:rsidR="000C058B" w:rsidRPr="007E0FB2" w:rsidRDefault="00652C5D" w:rsidP="008010F9">
      <w:pPr>
        <w:pStyle w:val="Listeavsnit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Vi jobber mot deltagelse på </w:t>
      </w:r>
      <w:proofErr w:type="spellStart"/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Arendalsuka</w:t>
      </w:r>
      <w:proofErr w:type="spellEnd"/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i 20</w:t>
      </w:r>
      <w:r w:rsidR="007E0FB2"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>2</w:t>
      </w:r>
      <w:r w:rsidR="008D10F3">
        <w:rPr>
          <w:rFonts w:ascii="Arial" w:hAnsi="Arial" w:cs="Arial"/>
          <w:b/>
          <w:color w:val="000000"/>
          <w:sz w:val="24"/>
          <w:szCs w:val="24"/>
          <w:lang w:eastAsia="nb-NO"/>
        </w:rPr>
        <w:t>2</w:t>
      </w:r>
      <w:r w:rsidRPr="007E0FB2">
        <w:rPr>
          <w:rFonts w:ascii="Arial" w:hAnsi="Arial" w:cs="Arial"/>
          <w:b/>
          <w:color w:val="000000"/>
          <w:sz w:val="24"/>
          <w:szCs w:val="24"/>
          <w:lang w:eastAsia="nb-NO"/>
        </w:rPr>
        <w:t xml:space="preserve"> – vi kobler oss på ACTIS sin stand og eventuelle arrangement.</w:t>
      </w:r>
    </w:p>
    <w:p w14:paraId="4F298204" w14:textId="77777777" w:rsidR="00E60D56" w:rsidRPr="009C1524" w:rsidRDefault="00E60D56" w:rsidP="009C1524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066DB5FD" w14:textId="77777777" w:rsidR="00E60D56" w:rsidRPr="00E60D56" w:rsidRDefault="00B674F8" w:rsidP="00C4780F">
      <w:pPr>
        <w:pStyle w:val="Listeavsnitt"/>
        <w:numPr>
          <w:ilvl w:val="0"/>
          <w:numId w:val="19"/>
        </w:numPr>
        <w:shd w:val="clear" w:color="auto" w:fill="FFFFFF"/>
        <w:ind w:left="708"/>
        <w:rPr>
          <w:rFonts w:ascii="Arial" w:hAnsi="Arial" w:cs="Arial"/>
          <w:b/>
          <w:sz w:val="24"/>
          <w:szCs w:val="24"/>
        </w:rPr>
      </w:pPr>
      <w:r w:rsidRPr="00E60D56">
        <w:rPr>
          <w:rFonts w:ascii="Arial" w:eastAsia="Times New Roman" w:hAnsi="Arial" w:cs="Arial"/>
          <w:b/>
          <w:bCs/>
          <w:color w:val="212121"/>
          <w:sz w:val="24"/>
          <w:szCs w:val="24"/>
          <w:lang w:eastAsia="nb-NO"/>
        </w:rPr>
        <w:t>Henvisninger/pågang av pasienter/ungdom</w:t>
      </w:r>
    </w:p>
    <w:p w14:paraId="39EB58EB" w14:textId="77777777" w:rsidR="00E60D56" w:rsidRPr="00E60D56" w:rsidRDefault="00E60D56" w:rsidP="00E60D56">
      <w:pPr>
        <w:pStyle w:val="Listeavsnitt"/>
        <w:rPr>
          <w:rFonts w:ascii="Arial" w:hAnsi="Arial" w:cs="Arial"/>
          <w:b/>
          <w:sz w:val="24"/>
          <w:szCs w:val="24"/>
        </w:rPr>
      </w:pPr>
    </w:p>
    <w:sectPr w:rsidR="00E60D56" w:rsidRPr="00E60D56" w:rsidSect="00377FDD">
      <w:pgSz w:w="11906" w:h="16838"/>
      <w:pgMar w:top="284" w:right="1421" w:bottom="284" w:left="13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??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63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2"/>
      <w:numFmt w:val="bullet"/>
      <w:pStyle w:val="Overskrift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E819CB"/>
    <w:multiLevelType w:val="hybridMultilevel"/>
    <w:tmpl w:val="05DAC68E"/>
    <w:lvl w:ilvl="0" w:tplc="4EF207B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D8369C"/>
    <w:multiLevelType w:val="hybridMultilevel"/>
    <w:tmpl w:val="5F0E3A2E"/>
    <w:lvl w:ilvl="0" w:tplc="80D84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4C15"/>
    <w:multiLevelType w:val="hybridMultilevel"/>
    <w:tmpl w:val="659C66E4"/>
    <w:lvl w:ilvl="0" w:tplc="B2747B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01B2"/>
    <w:multiLevelType w:val="hybridMultilevel"/>
    <w:tmpl w:val="8DFC8B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9DC"/>
    <w:multiLevelType w:val="hybridMultilevel"/>
    <w:tmpl w:val="BC64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1C2"/>
    <w:multiLevelType w:val="multilevel"/>
    <w:tmpl w:val="1FBA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AF7E70"/>
    <w:multiLevelType w:val="hybridMultilevel"/>
    <w:tmpl w:val="B53E7F3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0133CF9"/>
    <w:multiLevelType w:val="hybridMultilevel"/>
    <w:tmpl w:val="CB0623E6"/>
    <w:lvl w:ilvl="0" w:tplc="73027D78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0D5406F"/>
    <w:multiLevelType w:val="hybridMultilevel"/>
    <w:tmpl w:val="841829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65C4"/>
    <w:multiLevelType w:val="hybridMultilevel"/>
    <w:tmpl w:val="E93648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7010"/>
    <w:multiLevelType w:val="hybridMultilevel"/>
    <w:tmpl w:val="C52C9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722E"/>
    <w:multiLevelType w:val="hybridMultilevel"/>
    <w:tmpl w:val="4B4860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6F96"/>
    <w:multiLevelType w:val="hybridMultilevel"/>
    <w:tmpl w:val="5B46F2CC"/>
    <w:lvl w:ilvl="0" w:tplc="0414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20530AA"/>
    <w:multiLevelType w:val="hybridMultilevel"/>
    <w:tmpl w:val="66426E9A"/>
    <w:lvl w:ilvl="0" w:tplc="00000002">
      <w:numFmt w:val="bullet"/>
      <w:lvlText w:val="-"/>
      <w:lvlJc w:val="left"/>
      <w:pPr>
        <w:ind w:left="2136" w:hanging="360"/>
      </w:pPr>
      <w:rPr>
        <w:rFonts w:ascii="Arial" w:hAnsi="Arial" w:cs="Symbol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326042A"/>
    <w:multiLevelType w:val="hybridMultilevel"/>
    <w:tmpl w:val="1FF20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59C1"/>
    <w:multiLevelType w:val="hybridMultilevel"/>
    <w:tmpl w:val="5A3AD944"/>
    <w:lvl w:ilvl="0" w:tplc="09681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0BF"/>
    <w:multiLevelType w:val="hybridMultilevel"/>
    <w:tmpl w:val="A1D27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E40A9"/>
    <w:multiLevelType w:val="multilevel"/>
    <w:tmpl w:val="BD9EE0E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337A04"/>
    <w:multiLevelType w:val="hybridMultilevel"/>
    <w:tmpl w:val="FB1ABE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63A75"/>
    <w:multiLevelType w:val="hybridMultilevel"/>
    <w:tmpl w:val="D0DC24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B6DA7"/>
    <w:multiLevelType w:val="hybridMultilevel"/>
    <w:tmpl w:val="C0809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80F31"/>
    <w:multiLevelType w:val="hybridMultilevel"/>
    <w:tmpl w:val="4A90C6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CD5"/>
    <w:multiLevelType w:val="multilevel"/>
    <w:tmpl w:val="DC3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ED7007"/>
    <w:multiLevelType w:val="hybridMultilevel"/>
    <w:tmpl w:val="0DDE73F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172FB"/>
    <w:multiLevelType w:val="hybridMultilevel"/>
    <w:tmpl w:val="E98C50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91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44C0"/>
    <w:multiLevelType w:val="hybridMultilevel"/>
    <w:tmpl w:val="8988B25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0170ED8"/>
    <w:multiLevelType w:val="hybridMultilevel"/>
    <w:tmpl w:val="2BD4C4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B1431D"/>
    <w:multiLevelType w:val="hybridMultilevel"/>
    <w:tmpl w:val="CDA482D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4111A55"/>
    <w:multiLevelType w:val="hybridMultilevel"/>
    <w:tmpl w:val="1EE45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476CB"/>
    <w:multiLevelType w:val="multilevel"/>
    <w:tmpl w:val="178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30209"/>
    <w:multiLevelType w:val="hybridMultilevel"/>
    <w:tmpl w:val="7E2274E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3621"/>
    <w:multiLevelType w:val="multilevel"/>
    <w:tmpl w:val="B34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3008F"/>
    <w:multiLevelType w:val="hybridMultilevel"/>
    <w:tmpl w:val="9E1E88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0"/>
  </w:num>
  <w:num w:numId="6">
    <w:abstractNumId w:val="13"/>
  </w:num>
  <w:num w:numId="7">
    <w:abstractNumId w:val="25"/>
  </w:num>
  <w:num w:numId="8">
    <w:abstractNumId w:val="18"/>
  </w:num>
  <w:num w:numId="9">
    <w:abstractNumId w:val="36"/>
  </w:num>
  <w:num w:numId="10">
    <w:abstractNumId w:val="31"/>
  </w:num>
  <w:num w:numId="11">
    <w:abstractNumId w:val="23"/>
  </w:num>
  <w:num w:numId="12">
    <w:abstractNumId w:val="5"/>
  </w:num>
  <w:num w:numId="13">
    <w:abstractNumId w:val="27"/>
  </w:num>
  <w:num w:numId="14">
    <w:abstractNumId w:val="28"/>
  </w:num>
  <w:num w:numId="15">
    <w:abstractNumId w:val="7"/>
  </w:num>
  <w:num w:numId="16">
    <w:abstractNumId w:val="30"/>
  </w:num>
  <w:num w:numId="17">
    <w:abstractNumId w:val="14"/>
  </w:num>
  <w:num w:numId="18">
    <w:abstractNumId w:val="32"/>
  </w:num>
  <w:num w:numId="19">
    <w:abstractNumId w:val="34"/>
  </w:num>
  <w:num w:numId="20">
    <w:abstractNumId w:val="8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6"/>
  </w:num>
  <w:num w:numId="26">
    <w:abstractNumId w:val="16"/>
  </w:num>
  <w:num w:numId="27">
    <w:abstractNumId w:val="29"/>
  </w:num>
  <w:num w:numId="28">
    <w:abstractNumId w:val="24"/>
  </w:num>
  <w:num w:numId="2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3"/>
  </w:num>
  <w:num w:numId="33">
    <w:abstractNumId w:val="6"/>
  </w:num>
  <w:num w:numId="34">
    <w:abstractNumId w:val="19"/>
  </w:num>
  <w:num w:numId="35">
    <w:abstractNumId w:val="17"/>
  </w:num>
  <w:num w:numId="36">
    <w:abstractNumId w:val="20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6"/>
    <w:rsid w:val="00011372"/>
    <w:rsid w:val="00020075"/>
    <w:rsid w:val="000451F8"/>
    <w:rsid w:val="000575E7"/>
    <w:rsid w:val="00060A46"/>
    <w:rsid w:val="00082A4E"/>
    <w:rsid w:val="000B2AD8"/>
    <w:rsid w:val="000C058B"/>
    <w:rsid w:val="000C663C"/>
    <w:rsid w:val="000D1DFD"/>
    <w:rsid w:val="000F13A7"/>
    <w:rsid w:val="000F49A7"/>
    <w:rsid w:val="00112697"/>
    <w:rsid w:val="001616C7"/>
    <w:rsid w:val="00181BD6"/>
    <w:rsid w:val="001A332A"/>
    <w:rsid w:val="001D0AE5"/>
    <w:rsid w:val="001D61DB"/>
    <w:rsid w:val="001D7254"/>
    <w:rsid w:val="001D73C3"/>
    <w:rsid w:val="00220A1B"/>
    <w:rsid w:val="00227B43"/>
    <w:rsid w:val="00234796"/>
    <w:rsid w:val="00237E7B"/>
    <w:rsid w:val="00245343"/>
    <w:rsid w:val="00265102"/>
    <w:rsid w:val="00275B15"/>
    <w:rsid w:val="002C049E"/>
    <w:rsid w:val="002D24D4"/>
    <w:rsid w:val="002F4ABF"/>
    <w:rsid w:val="00301DD5"/>
    <w:rsid w:val="00304A4E"/>
    <w:rsid w:val="00320F79"/>
    <w:rsid w:val="00346F27"/>
    <w:rsid w:val="00377FDD"/>
    <w:rsid w:val="003C43A3"/>
    <w:rsid w:val="003E05A4"/>
    <w:rsid w:val="003F1D89"/>
    <w:rsid w:val="00401DD7"/>
    <w:rsid w:val="004110BD"/>
    <w:rsid w:val="004221FF"/>
    <w:rsid w:val="004436AE"/>
    <w:rsid w:val="00451F06"/>
    <w:rsid w:val="00456AED"/>
    <w:rsid w:val="00464FDD"/>
    <w:rsid w:val="0049105F"/>
    <w:rsid w:val="004C2133"/>
    <w:rsid w:val="004C4442"/>
    <w:rsid w:val="004D3DFF"/>
    <w:rsid w:val="004F2BA8"/>
    <w:rsid w:val="00501FD6"/>
    <w:rsid w:val="005264C9"/>
    <w:rsid w:val="00537C83"/>
    <w:rsid w:val="00544737"/>
    <w:rsid w:val="00561C23"/>
    <w:rsid w:val="00562D8C"/>
    <w:rsid w:val="00567CA9"/>
    <w:rsid w:val="00573387"/>
    <w:rsid w:val="005A6C5B"/>
    <w:rsid w:val="005B6126"/>
    <w:rsid w:val="005D0705"/>
    <w:rsid w:val="005D7E6A"/>
    <w:rsid w:val="005F4E9E"/>
    <w:rsid w:val="00652C5D"/>
    <w:rsid w:val="006627EE"/>
    <w:rsid w:val="006902F4"/>
    <w:rsid w:val="006927AA"/>
    <w:rsid w:val="006B1E46"/>
    <w:rsid w:val="006C7981"/>
    <w:rsid w:val="007034AB"/>
    <w:rsid w:val="00704526"/>
    <w:rsid w:val="00705853"/>
    <w:rsid w:val="00723ED1"/>
    <w:rsid w:val="00730CB0"/>
    <w:rsid w:val="00757638"/>
    <w:rsid w:val="007577A3"/>
    <w:rsid w:val="00762430"/>
    <w:rsid w:val="007A065E"/>
    <w:rsid w:val="007C0D88"/>
    <w:rsid w:val="007E0FB2"/>
    <w:rsid w:val="007E2BD6"/>
    <w:rsid w:val="008010F9"/>
    <w:rsid w:val="00823954"/>
    <w:rsid w:val="00853B1F"/>
    <w:rsid w:val="00862F9C"/>
    <w:rsid w:val="00866995"/>
    <w:rsid w:val="00884BA1"/>
    <w:rsid w:val="008A49CB"/>
    <w:rsid w:val="008C2BB5"/>
    <w:rsid w:val="008D10F3"/>
    <w:rsid w:val="008F2599"/>
    <w:rsid w:val="0092202C"/>
    <w:rsid w:val="00940305"/>
    <w:rsid w:val="00946ACE"/>
    <w:rsid w:val="00966EFF"/>
    <w:rsid w:val="009868E0"/>
    <w:rsid w:val="009937A8"/>
    <w:rsid w:val="009C1524"/>
    <w:rsid w:val="009C51D1"/>
    <w:rsid w:val="009C786C"/>
    <w:rsid w:val="009D22D7"/>
    <w:rsid w:val="009D6458"/>
    <w:rsid w:val="009E1423"/>
    <w:rsid w:val="009F2DB5"/>
    <w:rsid w:val="00A17525"/>
    <w:rsid w:val="00A217F2"/>
    <w:rsid w:val="00A261CA"/>
    <w:rsid w:val="00A56DFE"/>
    <w:rsid w:val="00A62C42"/>
    <w:rsid w:val="00A80FAF"/>
    <w:rsid w:val="00A86DF2"/>
    <w:rsid w:val="00AA227E"/>
    <w:rsid w:val="00AA522C"/>
    <w:rsid w:val="00AA5760"/>
    <w:rsid w:val="00AA6723"/>
    <w:rsid w:val="00AA7361"/>
    <w:rsid w:val="00AB2153"/>
    <w:rsid w:val="00AC1E06"/>
    <w:rsid w:val="00AF7C3E"/>
    <w:rsid w:val="00B05E81"/>
    <w:rsid w:val="00B17CEC"/>
    <w:rsid w:val="00B56003"/>
    <w:rsid w:val="00B674F8"/>
    <w:rsid w:val="00B84653"/>
    <w:rsid w:val="00B914B8"/>
    <w:rsid w:val="00B9281C"/>
    <w:rsid w:val="00B961A1"/>
    <w:rsid w:val="00BF3A35"/>
    <w:rsid w:val="00C05577"/>
    <w:rsid w:val="00C24BD9"/>
    <w:rsid w:val="00C27732"/>
    <w:rsid w:val="00C323FD"/>
    <w:rsid w:val="00C4780F"/>
    <w:rsid w:val="00C65F7C"/>
    <w:rsid w:val="00C72632"/>
    <w:rsid w:val="00CE247B"/>
    <w:rsid w:val="00CE2F7B"/>
    <w:rsid w:val="00CE48DA"/>
    <w:rsid w:val="00CF30F9"/>
    <w:rsid w:val="00D0352A"/>
    <w:rsid w:val="00D03EE6"/>
    <w:rsid w:val="00D04CE0"/>
    <w:rsid w:val="00D07005"/>
    <w:rsid w:val="00D23A1A"/>
    <w:rsid w:val="00D302D5"/>
    <w:rsid w:val="00D57FD9"/>
    <w:rsid w:val="00D75FF8"/>
    <w:rsid w:val="00D83B2A"/>
    <w:rsid w:val="00DA085C"/>
    <w:rsid w:val="00DA4DB9"/>
    <w:rsid w:val="00DD0A08"/>
    <w:rsid w:val="00DD5F67"/>
    <w:rsid w:val="00DD6B9B"/>
    <w:rsid w:val="00DF28BF"/>
    <w:rsid w:val="00DF73E2"/>
    <w:rsid w:val="00E13B71"/>
    <w:rsid w:val="00E40618"/>
    <w:rsid w:val="00E60D56"/>
    <w:rsid w:val="00E60E7F"/>
    <w:rsid w:val="00E66FD5"/>
    <w:rsid w:val="00E97DC4"/>
    <w:rsid w:val="00EC785A"/>
    <w:rsid w:val="00F01171"/>
    <w:rsid w:val="00F03D73"/>
    <w:rsid w:val="00F44932"/>
    <w:rsid w:val="00F64D0C"/>
    <w:rsid w:val="00F66D95"/>
    <w:rsid w:val="00FB3C95"/>
    <w:rsid w:val="00FD1BAD"/>
    <w:rsid w:val="00FD4770"/>
    <w:rsid w:val="00FD5B6A"/>
    <w:rsid w:val="00FE3241"/>
    <w:rsid w:val="00FE568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6D65B"/>
  <w15:chartTrackingRefBased/>
  <w15:docId w15:val="{2C851C69-D53C-0E48-82F1-92BB17F2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verskrift1">
    <w:name w:val="heading 1"/>
    <w:basedOn w:val="Heading"/>
    <w:next w:val="Brdtekst"/>
    <w:link w:val="Overskrift1Tegn"/>
    <w:qFormat/>
    <w:rsid w:val="00537C8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80FA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MS ??" w:hAnsi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PlainTextChar">
    <w:name w:val="Plain Text Char"/>
    <w:rPr>
      <w:sz w:val="24"/>
      <w:szCs w:val="24"/>
      <w:lang w:val="nb-NO" w:eastAsia="ar-SA" w:bidi="ar-SA"/>
    </w:rPr>
  </w:style>
  <w:style w:type="character" w:customStyle="1" w:styleId="usercontent">
    <w:name w:val="usercontent"/>
    <w:rPr>
      <w:rFonts w:cs="Times New Roman"/>
    </w:rPr>
  </w:style>
  <w:style w:type="character" w:customStyle="1" w:styleId="style71">
    <w:name w:val="style71"/>
    <w:rPr>
      <w:rFonts w:cs="Times New Roman"/>
    </w:rPr>
  </w:style>
  <w:style w:type="character" w:styleId="Hyperkobling">
    <w:name w:val="Hyperlink"/>
    <w:rPr>
      <w:rFonts w:cs="Times New Roman"/>
      <w:color w:val="0000FF"/>
      <w:u w:val="single"/>
    </w:rPr>
  </w:style>
  <w:style w:type="character" w:customStyle="1" w:styleId="style5">
    <w:name w:val="style5"/>
    <w:basedOn w:val="Standardskriftforavsnitt1"/>
  </w:style>
  <w:style w:type="character" w:styleId="Sterk">
    <w:name w:val="Strong"/>
    <w:qFormat/>
    <w:rPr>
      <w:b/>
      <w:bCs/>
    </w:rPr>
  </w:style>
  <w:style w:type="character" w:customStyle="1" w:styleId="prohead">
    <w:name w:val="prohead"/>
    <w:basedOn w:val="Standardskriftfor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entekst1">
    <w:name w:val="Ren tekst1"/>
    <w:basedOn w:val="Normal"/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spacing w:before="28" w:after="28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Listeavsnitt">
    <w:name w:val="List Paragraph"/>
    <w:basedOn w:val="Normal"/>
    <w:uiPriority w:val="34"/>
    <w:qFormat/>
    <w:rsid w:val="002F4ABF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F4AB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tyle11">
    <w:name w:val="style11"/>
    <w:rsid w:val="002F4ABF"/>
    <w:rPr>
      <w:rFonts w:ascii="Times New Roman" w:hAnsi="Times New Roman" w:cs="Times New Roman" w:hint="default"/>
    </w:rPr>
  </w:style>
  <w:style w:type="character" w:customStyle="1" w:styleId="highlight">
    <w:name w:val="highlight"/>
    <w:rsid w:val="00E13B71"/>
  </w:style>
  <w:style w:type="character" w:customStyle="1" w:styleId="rphighlightallclass">
    <w:name w:val="rphighlightallclass"/>
    <w:rsid w:val="00E13B71"/>
  </w:style>
  <w:style w:type="character" w:customStyle="1" w:styleId="currenthithighlight">
    <w:name w:val="currenthithighlight"/>
    <w:rsid w:val="00E13B71"/>
  </w:style>
  <w:style w:type="paragraph" w:customStyle="1" w:styleId="xmsonormal">
    <w:name w:val="x_msonormal"/>
    <w:basedOn w:val="Normal"/>
    <w:rsid w:val="00FD1BA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xstyle5">
    <w:name w:val="x_style5"/>
    <w:rsid w:val="00FD1BAD"/>
  </w:style>
  <w:style w:type="character" w:customStyle="1" w:styleId="Overskrift1Tegn">
    <w:name w:val="Overskrift 1 Tegn"/>
    <w:link w:val="Overskrift1"/>
    <w:rsid w:val="00537C83"/>
    <w:rPr>
      <w:rFonts w:eastAsia="SimSun" w:cs="Mangal"/>
      <w:b/>
      <w:bCs/>
      <w:sz w:val="48"/>
      <w:szCs w:val="48"/>
      <w:lang w:eastAsia="ar-SA"/>
    </w:rPr>
  </w:style>
  <w:style w:type="character" w:customStyle="1" w:styleId="5yl5">
    <w:name w:val="_5yl5"/>
    <w:rsid w:val="00537C83"/>
  </w:style>
  <w:style w:type="character" w:customStyle="1" w:styleId="Overskrift5Tegn">
    <w:name w:val="Overskrift 5 Tegn"/>
    <w:link w:val="Overskrift5"/>
    <w:semiHidden/>
    <w:rsid w:val="00A80FA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theving">
    <w:name w:val="Emphasis"/>
    <w:qFormat/>
    <w:rsid w:val="00C24BD9"/>
    <w:rPr>
      <w:i/>
      <w:iCs/>
    </w:rPr>
  </w:style>
  <w:style w:type="character" w:customStyle="1" w:styleId="apple-converted-space">
    <w:name w:val="apple-converted-space"/>
    <w:rsid w:val="00F03D73"/>
  </w:style>
  <w:style w:type="character" w:customStyle="1" w:styleId="textexposedshow">
    <w:name w:val="text_exposed_show"/>
    <w:rsid w:val="008A49CB"/>
  </w:style>
  <w:style w:type="paragraph" w:customStyle="1" w:styleId="text">
    <w:name w:val="text"/>
    <w:basedOn w:val="Normal"/>
    <w:rsid w:val="008A49C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C2773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t1">
    <w:name w:val="st1"/>
    <w:rsid w:val="005A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181A-7005-4604-9E23-DBCD54D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Møtedato 4/6:</vt:lpstr>
    </vt:vector>
  </TitlesOfParts>
  <Company>Arken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Møtedato 4/6:</dc:title>
  <dc:subject/>
  <dc:creator>Reidun</dc:creator>
  <cp:keywords/>
  <cp:lastModifiedBy>Reidun Wilhelmsen</cp:lastModifiedBy>
  <cp:revision>3</cp:revision>
  <cp:lastPrinted>2014-03-10T10:25:00Z</cp:lastPrinted>
  <dcterms:created xsi:type="dcterms:W3CDTF">2022-03-09T11:46:00Z</dcterms:created>
  <dcterms:modified xsi:type="dcterms:W3CDTF">2022-03-16T10:50:00Z</dcterms:modified>
</cp:coreProperties>
</file>